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4A4A22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82613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m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85" cy="55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31528C" w:rsidRDefault="00D46E64" w:rsidP="00856C35">
            <w:pPr>
              <w:pStyle w:val="CompanyName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Piper Glen Golf Club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3D2F09">
        <w:tab/>
      </w:r>
      <w:r w:rsidR="003D2F09">
        <w:tab/>
      </w:r>
      <w:r w:rsidR="003D2F09">
        <w:tab/>
      </w:r>
      <w:r w:rsidR="003D2F09">
        <w:tab/>
      </w:r>
      <w:r w:rsidR="003D2F09">
        <w:tab/>
      </w:r>
      <w:r w:rsidR="003D2F09" w:rsidRPr="0031528C">
        <w:rPr>
          <w:highlight w:val="yellow"/>
        </w:rPr>
        <w:t>PAY RATE APPROVED:____________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5408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540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86" w:rsidRDefault="00454086" w:rsidP="00176E67">
      <w:r>
        <w:separator/>
      </w:r>
    </w:p>
  </w:endnote>
  <w:endnote w:type="continuationSeparator" w:id="0">
    <w:p w:rsidR="00454086" w:rsidRDefault="004540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A4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86" w:rsidRDefault="00454086" w:rsidP="00176E67">
      <w:r>
        <w:separator/>
      </w:r>
    </w:p>
  </w:footnote>
  <w:footnote w:type="continuationSeparator" w:id="0">
    <w:p w:rsidR="00454086" w:rsidRDefault="004540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28C"/>
    <w:rsid w:val="00317005"/>
    <w:rsid w:val="00330050"/>
    <w:rsid w:val="00335259"/>
    <w:rsid w:val="003929F1"/>
    <w:rsid w:val="003A1B63"/>
    <w:rsid w:val="003A41A1"/>
    <w:rsid w:val="003B2326"/>
    <w:rsid w:val="003D2F09"/>
    <w:rsid w:val="00400251"/>
    <w:rsid w:val="0040731E"/>
    <w:rsid w:val="00437ED0"/>
    <w:rsid w:val="00440CD8"/>
    <w:rsid w:val="00443837"/>
    <w:rsid w:val="00447DAA"/>
    <w:rsid w:val="00450F66"/>
    <w:rsid w:val="00454086"/>
    <w:rsid w:val="00461739"/>
    <w:rsid w:val="00467865"/>
    <w:rsid w:val="0048685F"/>
    <w:rsid w:val="00490804"/>
    <w:rsid w:val="004A1437"/>
    <w:rsid w:val="004A4198"/>
    <w:rsid w:val="004A4A22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568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2F90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6E6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011A0A7-E2D5-4AAF-8745-121DFA6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APR</dc:creator>
  <cp:keywords/>
  <cp:lastModifiedBy>Matthew Briggs</cp:lastModifiedBy>
  <cp:revision>2</cp:revision>
  <cp:lastPrinted>2018-01-08T16:56:00Z</cp:lastPrinted>
  <dcterms:created xsi:type="dcterms:W3CDTF">2018-01-08T16:56:00Z</dcterms:created>
  <dcterms:modified xsi:type="dcterms:W3CDTF">2018-01-08T16:56:00Z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